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firstLine="0"/>
        <w:rPr>
          <w:b/>
          <w:sz w:val="32"/>
        </w:rPr>
      </w:pP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firstLine="0"/>
        <w:jc w:val="center"/>
        <w:rPr>
          <w:b/>
          <w:sz w:val="32"/>
        </w:rPr>
      </w:pPr>
      <w:r w:rsidRPr="00B31BC7">
        <w:rPr>
          <w:b/>
          <w:sz w:val="32"/>
        </w:rPr>
        <w:t>Извещение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-1" w:firstLine="0"/>
        <w:jc w:val="center"/>
        <w:rPr>
          <w:sz w:val="32"/>
        </w:rPr>
      </w:pPr>
      <w:r w:rsidRPr="00B31BC7">
        <w:rPr>
          <w:sz w:val="32"/>
        </w:rPr>
        <w:t>о проведении конкурса по продаже ТС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sz w:val="32"/>
        </w:rPr>
      </w:pPr>
      <w:r w:rsidRPr="00B31BC7">
        <w:rPr>
          <w:sz w:val="32"/>
        </w:rPr>
        <w:t>ООО </w:t>
      </w:r>
      <w:r>
        <w:rPr>
          <w:sz w:val="32"/>
        </w:rPr>
        <w:t>«</w:t>
      </w:r>
      <w:r w:rsidRPr="00B31BC7">
        <w:rPr>
          <w:sz w:val="32"/>
        </w:rPr>
        <w:t xml:space="preserve">Газпром </w:t>
      </w:r>
      <w:proofErr w:type="spellStart"/>
      <w:r w:rsidRPr="00B31BC7">
        <w:rPr>
          <w:sz w:val="32"/>
        </w:rPr>
        <w:t>межрегионгаз</w:t>
      </w:r>
      <w:proofErr w:type="spellEnd"/>
      <w:r w:rsidRPr="00B31BC7">
        <w:rPr>
          <w:sz w:val="32"/>
        </w:rPr>
        <w:t xml:space="preserve"> Йошкар-Ола</w:t>
      </w:r>
      <w:r>
        <w:rPr>
          <w:sz w:val="32"/>
        </w:rPr>
        <w:t>»</w:t>
      </w:r>
    </w:p>
    <w:p w:rsidR="00D25813" w:rsidRPr="00156A52" w:rsidRDefault="00D25813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b/>
          <w:sz w:val="32"/>
        </w:rPr>
      </w:pPr>
      <w:r w:rsidRPr="00156A52">
        <w:rPr>
          <w:b/>
          <w:sz w:val="28"/>
          <w:szCs w:val="28"/>
        </w:rPr>
        <w:t xml:space="preserve">Шевроле </w:t>
      </w:r>
      <w:proofErr w:type="gramStart"/>
      <w:r w:rsidRPr="00156A52">
        <w:rPr>
          <w:b/>
          <w:sz w:val="28"/>
          <w:szCs w:val="28"/>
        </w:rPr>
        <w:t>Нива</w:t>
      </w:r>
      <w:r w:rsidRPr="00156A52">
        <w:rPr>
          <w:b/>
          <w:sz w:val="28"/>
          <w:szCs w:val="28"/>
          <w:lang w:val="en-US"/>
        </w:rPr>
        <w:t xml:space="preserve"> </w:t>
      </w:r>
      <w:r w:rsidRPr="00156A52">
        <w:rPr>
          <w:b/>
          <w:sz w:val="28"/>
          <w:szCs w:val="28"/>
        </w:rPr>
        <w:t xml:space="preserve"> </w:t>
      </w:r>
      <w:proofErr w:type="spellStart"/>
      <w:r w:rsidRPr="00156A52">
        <w:rPr>
          <w:b/>
          <w:sz w:val="28"/>
          <w:szCs w:val="28"/>
        </w:rPr>
        <w:t>гос.гомер</w:t>
      </w:r>
      <w:proofErr w:type="spellEnd"/>
      <w:proofErr w:type="gramEnd"/>
      <w:r w:rsidRPr="00156A52">
        <w:rPr>
          <w:b/>
          <w:sz w:val="28"/>
          <w:szCs w:val="28"/>
        </w:rPr>
        <w:t xml:space="preserve"> </w:t>
      </w:r>
      <w:r w:rsidR="00D87D97" w:rsidRPr="00156A52">
        <w:rPr>
          <w:b/>
          <w:sz w:val="28"/>
          <w:szCs w:val="28"/>
        </w:rPr>
        <w:t>О298СЕ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481F7B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B31BC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  <w:rPr>
          <w:sz w:val="28"/>
        </w:rPr>
      </w:pPr>
      <w:r w:rsidRPr="00B31BC7">
        <w:rPr>
          <w:sz w:val="28"/>
        </w:rPr>
        <w:t>г. Йошкар-Ола</w:t>
      </w:r>
      <w:r w:rsidR="001D3176">
        <w:rPr>
          <w:sz w:val="28"/>
        </w:rPr>
        <w:t xml:space="preserve">                                                         </w:t>
      </w:r>
      <w:proofErr w:type="gramStart"/>
      <w:r w:rsidR="001D3176">
        <w:rPr>
          <w:sz w:val="28"/>
        </w:rPr>
        <w:t xml:space="preserve">   </w:t>
      </w:r>
      <w:r w:rsidRPr="00B31BC7">
        <w:rPr>
          <w:sz w:val="28"/>
        </w:rPr>
        <w:t>«</w:t>
      </w:r>
      <w:proofErr w:type="gramEnd"/>
      <w:r w:rsidR="001D3176">
        <w:rPr>
          <w:sz w:val="28"/>
        </w:rPr>
        <w:t>2</w:t>
      </w:r>
      <w:r w:rsidR="002812DD">
        <w:rPr>
          <w:sz w:val="28"/>
        </w:rPr>
        <w:t>3</w:t>
      </w:r>
      <w:r w:rsidRPr="00B31BC7">
        <w:rPr>
          <w:sz w:val="28"/>
        </w:rPr>
        <w:t>»</w:t>
      </w:r>
      <w:r>
        <w:rPr>
          <w:sz w:val="28"/>
        </w:rPr>
        <w:t xml:space="preserve"> </w:t>
      </w:r>
      <w:r w:rsidR="002812DD">
        <w:rPr>
          <w:sz w:val="28"/>
        </w:rPr>
        <w:t>ноября</w:t>
      </w:r>
      <w:r>
        <w:rPr>
          <w:sz w:val="28"/>
        </w:rPr>
        <w:t xml:space="preserve"> </w:t>
      </w:r>
      <w:r w:rsidRPr="00B31BC7">
        <w:rPr>
          <w:sz w:val="28"/>
        </w:rPr>
        <w:t>20</w:t>
      </w:r>
      <w:r w:rsidR="006F7E7E">
        <w:rPr>
          <w:sz w:val="28"/>
        </w:rPr>
        <w:t>2</w:t>
      </w:r>
      <w:r w:rsidR="00DC67A4">
        <w:rPr>
          <w:sz w:val="28"/>
        </w:rPr>
        <w:t>1</w:t>
      </w:r>
      <w:r w:rsidRPr="00B31BC7">
        <w:rPr>
          <w:sz w:val="28"/>
        </w:rPr>
        <w:t>г.</w:t>
      </w:r>
    </w:p>
    <w:p w:rsidR="00B31BC7" w:rsidRPr="0059075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</w:pP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  <w:r w:rsidRPr="00B31BC7">
        <w:rPr>
          <w:sz w:val="28"/>
        </w:rPr>
        <w:t xml:space="preserve">Общество с ограниченной ответственностью </w:t>
      </w:r>
      <w:r>
        <w:rPr>
          <w:sz w:val="28"/>
        </w:rPr>
        <w:t>«</w:t>
      </w:r>
      <w:r w:rsidRPr="00B31BC7">
        <w:rPr>
          <w:sz w:val="28"/>
        </w:rPr>
        <w:t xml:space="preserve">Газпром </w:t>
      </w:r>
      <w:proofErr w:type="spellStart"/>
      <w:r w:rsidRPr="00B31BC7">
        <w:rPr>
          <w:sz w:val="28"/>
        </w:rPr>
        <w:t>межрегионгаз</w:t>
      </w:r>
      <w:proofErr w:type="spellEnd"/>
      <w:r w:rsidRPr="00B31BC7">
        <w:rPr>
          <w:sz w:val="28"/>
        </w:rPr>
        <w:t xml:space="preserve"> Йошкар-Ола</w:t>
      </w:r>
      <w:r>
        <w:rPr>
          <w:sz w:val="28"/>
        </w:rPr>
        <w:t>»</w:t>
      </w:r>
      <w:r w:rsidRPr="00B31BC7">
        <w:rPr>
          <w:sz w:val="28"/>
        </w:rPr>
        <w:t>, (далее - Продавец), проводит конкурс по продаже автотранспортн</w:t>
      </w:r>
      <w:r w:rsidR="006F7E7E">
        <w:rPr>
          <w:sz w:val="28"/>
        </w:rPr>
        <w:t>ого</w:t>
      </w:r>
      <w:r w:rsidRPr="00B31BC7">
        <w:rPr>
          <w:sz w:val="28"/>
        </w:rPr>
        <w:t xml:space="preserve"> средств</w:t>
      </w:r>
      <w:r w:rsidR="006F7E7E">
        <w:rPr>
          <w:sz w:val="28"/>
        </w:rPr>
        <w:t>а</w:t>
      </w:r>
      <w:r w:rsidRPr="00B31BC7">
        <w:rPr>
          <w:sz w:val="28"/>
        </w:rPr>
        <w:t>:</w:t>
      </w:r>
    </w:p>
    <w:p w:rsidR="00AA63FD" w:rsidRPr="00B31BC7" w:rsidRDefault="00AA63FD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276"/>
        <w:gridCol w:w="1134"/>
        <w:gridCol w:w="1728"/>
        <w:gridCol w:w="1728"/>
      </w:tblGrid>
      <w:tr w:rsidR="00A3471B" w:rsidTr="007F20AC">
        <w:trPr>
          <w:trHeight w:val="2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Год</w:t>
            </w:r>
          </w:p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Пробег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 состояние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Начальная минимальная цена продажи ТС, руб.</w:t>
            </w:r>
          </w:p>
        </w:tc>
      </w:tr>
      <w:tr w:rsidR="00A3471B" w:rsidTr="007F20AC">
        <w:trPr>
          <w:trHeight w:val="30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6F7E7E" w:rsidP="00B31BC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Шевроле Нива</w:t>
            </w:r>
            <w:r w:rsidR="00DE43EA" w:rsidRPr="00DE4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71B" w:rsidRPr="00551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DE43EA" w:rsidRDefault="006F7E7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D87D97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E43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87D9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6F7E7E" w:rsidRDefault="00D87D97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87D97">
              <w:rPr>
                <w:rFonts w:ascii="Times New Roman" w:hAnsi="Times New Roman"/>
                <w:sz w:val="28"/>
                <w:szCs w:val="28"/>
                <w:lang w:val="ru-RU"/>
              </w:rPr>
              <w:t>253314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исп</w:t>
            </w:r>
            <w:proofErr w:type="spellEnd"/>
            <w:r w:rsidRPr="00B31BC7">
              <w:rPr>
                <w:rFonts w:ascii="Times New Roman" w:hAnsi="Times New Roman"/>
                <w:sz w:val="28"/>
                <w:szCs w:val="28"/>
              </w:rPr>
              <w:t>равен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A3471B" w:rsidRDefault="00D87D97" w:rsidP="00D87D97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</w:t>
            </w:r>
            <w:r w:rsidR="003E40E2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3471B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B31BC7" w:rsidRDefault="00B31BC7" w:rsidP="00B31BC7">
      <w:pPr>
        <w:rPr>
          <w:sz w:val="2"/>
          <w:szCs w:val="2"/>
        </w:rPr>
      </w:pPr>
    </w:p>
    <w:p w:rsidR="002812DD" w:rsidRPr="00AA63FD" w:rsidRDefault="002812DD" w:rsidP="002812D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 xml:space="preserve">Срок проведения </w:t>
      </w:r>
      <w:proofErr w:type="gramStart"/>
      <w:r w:rsidRPr="00AA63FD">
        <w:rPr>
          <w:sz w:val="28"/>
        </w:rPr>
        <w:t>конкурса</w:t>
      </w:r>
      <w:r>
        <w:rPr>
          <w:sz w:val="28"/>
        </w:rPr>
        <w:t xml:space="preserve">: </w:t>
      </w:r>
      <w:r w:rsidRPr="00AA63FD">
        <w:rPr>
          <w:sz w:val="28"/>
        </w:rPr>
        <w:t xml:space="preserve"> подача</w:t>
      </w:r>
      <w:proofErr w:type="gramEnd"/>
      <w:r w:rsidRPr="00AA63FD">
        <w:rPr>
          <w:sz w:val="28"/>
        </w:rPr>
        <w:t xml:space="preserve"> заявок </w:t>
      </w:r>
      <w:r>
        <w:rPr>
          <w:sz w:val="28"/>
        </w:rPr>
        <w:t xml:space="preserve"> </w:t>
      </w:r>
      <w:r w:rsidRPr="00490F61">
        <w:rPr>
          <w:sz w:val="28"/>
          <w:highlight w:val="yellow"/>
        </w:rPr>
        <w:t>с «</w:t>
      </w:r>
      <w:r>
        <w:rPr>
          <w:sz w:val="28"/>
          <w:highlight w:val="yellow"/>
        </w:rPr>
        <w:t>24</w:t>
      </w:r>
      <w:r w:rsidRPr="00490F61">
        <w:rPr>
          <w:sz w:val="28"/>
          <w:highlight w:val="yellow"/>
        </w:rPr>
        <w:t xml:space="preserve">» </w:t>
      </w:r>
      <w:r>
        <w:rPr>
          <w:sz w:val="28"/>
          <w:highlight w:val="yellow"/>
        </w:rPr>
        <w:t>ноября</w:t>
      </w:r>
      <w:r w:rsidRPr="00490F61">
        <w:rPr>
          <w:sz w:val="28"/>
          <w:highlight w:val="yellow"/>
        </w:rPr>
        <w:t xml:space="preserve"> 202</w:t>
      </w:r>
      <w:r>
        <w:rPr>
          <w:sz w:val="28"/>
          <w:highlight w:val="yellow"/>
        </w:rPr>
        <w:t>1</w:t>
      </w:r>
      <w:r w:rsidRPr="00490F61">
        <w:rPr>
          <w:sz w:val="28"/>
          <w:highlight w:val="yellow"/>
        </w:rPr>
        <w:t>г.</w:t>
      </w:r>
      <w:r w:rsidRPr="00AA63FD">
        <w:rPr>
          <w:sz w:val="28"/>
        </w:rPr>
        <w:t xml:space="preserve"> с 8</w:t>
      </w:r>
      <w:r>
        <w:rPr>
          <w:sz w:val="28"/>
        </w:rPr>
        <w:t>-</w:t>
      </w:r>
      <w:r w:rsidRPr="00AA63FD">
        <w:rPr>
          <w:sz w:val="28"/>
        </w:rPr>
        <w:t>00 до 17</w:t>
      </w:r>
      <w:r>
        <w:rPr>
          <w:sz w:val="28"/>
        </w:rPr>
        <w:t>-</w:t>
      </w:r>
      <w:r w:rsidRPr="00AA63FD">
        <w:rPr>
          <w:sz w:val="28"/>
        </w:rPr>
        <w:t xml:space="preserve">00 в запечатанном конверте с отметкой «заявка на участие в конкурсе» Дата окончания подачи заявок </w:t>
      </w:r>
      <w:r w:rsidRPr="00490F61">
        <w:rPr>
          <w:sz w:val="28"/>
          <w:highlight w:val="yellow"/>
        </w:rPr>
        <w:t>«0</w:t>
      </w:r>
      <w:r>
        <w:rPr>
          <w:sz w:val="28"/>
          <w:highlight w:val="yellow"/>
        </w:rPr>
        <w:t>3</w:t>
      </w:r>
      <w:r w:rsidRPr="00490F61">
        <w:rPr>
          <w:sz w:val="28"/>
          <w:highlight w:val="yellow"/>
        </w:rPr>
        <w:t xml:space="preserve">» </w:t>
      </w:r>
      <w:r>
        <w:rPr>
          <w:sz w:val="28"/>
          <w:highlight w:val="yellow"/>
        </w:rPr>
        <w:t>декабря</w:t>
      </w:r>
      <w:r w:rsidRPr="00490F61">
        <w:rPr>
          <w:sz w:val="28"/>
          <w:highlight w:val="yellow"/>
        </w:rPr>
        <w:t xml:space="preserve"> 202</w:t>
      </w:r>
      <w:r>
        <w:rPr>
          <w:sz w:val="28"/>
          <w:highlight w:val="yellow"/>
        </w:rPr>
        <w:t>1</w:t>
      </w:r>
      <w:r w:rsidRPr="00490F61">
        <w:rPr>
          <w:sz w:val="28"/>
          <w:highlight w:val="yellow"/>
        </w:rPr>
        <w:t>г.</w:t>
      </w:r>
      <w:r w:rsidRPr="00AA63FD">
        <w:rPr>
          <w:i/>
          <w:iCs/>
          <w:sz w:val="28"/>
        </w:rPr>
        <w:t xml:space="preserve"> </w:t>
      </w:r>
      <w:r w:rsidRPr="00AA63FD">
        <w:rPr>
          <w:sz w:val="28"/>
        </w:rPr>
        <w:t>до 12</w:t>
      </w:r>
      <w:r>
        <w:rPr>
          <w:sz w:val="28"/>
        </w:rPr>
        <w:t>-</w:t>
      </w:r>
      <w:r w:rsidRPr="00AA63FD">
        <w:rPr>
          <w:sz w:val="28"/>
        </w:rPr>
        <w:t>00</w:t>
      </w:r>
      <w:r>
        <w:rPr>
          <w:sz w:val="28"/>
        </w:rPr>
        <w:t>.</w:t>
      </w:r>
    </w:p>
    <w:p w:rsidR="002812DD" w:rsidRPr="00AA63FD" w:rsidRDefault="002812DD" w:rsidP="002812D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Заявки принимаются в письменном виде в запечатанном конверте по адресу: г.</w:t>
      </w:r>
      <w:r>
        <w:rPr>
          <w:sz w:val="28"/>
        </w:rPr>
        <w:t xml:space="preserve"> </w:t>
      </w:r>
      <w:r w:rsidRPr="00AA63FD">
        <w:rPr>
          <w:sz w:val="28"/>
        </w:rPr>
        <w:t>Йошкар-Ола, ул. Луначарского, д. 34.</w:t>
      </w:r>
    </w:p>
    <w:p w:rsidR="002812DD" w:rsidRPr="00AA63FD" w:rsidRDefault="002812DD" w:rsidP="002812DD">
      <w:pPr>
        <w:pStyle w:val="110"/>
        <w:shd w:val="clear" w:color="auto" w:fill="auto"/>
        <w:spacing w:after="0" w:line="240" w:lineRule="auto"/>
        <w:ind w:right="20"/>
        <w:rPr>
          <w:sz w:val="28"/>
          <w:szCs w:val="24"/>
        </w:rPr>
      </w:pPr>
    </w:p>
    <w:p w:rsidR="002812DD" w:rsidRPr="00AA63FD" w:rsidRDefault="002812DD" w:rsidP="002812D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Место осмотра реализуемой техники: г.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32а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,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09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ч. 00 мин до 12 ч.00 </w:t>
      </w:r>
    </w:p>
    <w:p w:rsidR="00B31BC7" w:rsidRDefault="002812DD" w:rsidP="002812D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Вскрытие конвертов и подведение итогов состоится 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3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2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1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 xml:space="preserve"> в 14-00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по адресу: г.</w:t>
      </w: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34. кабинет 316.</w:t>
      </w:r>
      <w:r w:rsidR="00B31BC7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</w:p>
    <w:p w:rsidR="00487245" w:rsidRDefault="00487245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P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Тел. Для справок (8362) 68-85-13</w:t>
      </w: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</w:p>
    <w:p w:rsid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P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Ознакомившись с извещением о проведении  конкурса по продаже автотранспортных средств 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>(полное наименование Претендента)______________________________________(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адрес претендента </w:t>
      </w:r>
      <w:r>
        <w:rPr>
          <w:rFonts w:ascii="Times New Roman" w:hAnsi="Times New Roman"/>
          <w:bCs/>
          <w:i/>
          <w:iCs/>
        </w:rPr>
        <w:t>(указать)</w:t>
      </w:r>
      <w:r>
        <w:rPr>
          <w:rFonts w:ascii="Times New Roman" w:hAnsi="Times New Roman"/>
          <w:bCs/>
        </w:rPr>
        <w:t>, контактные телефоны 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_____________________, (далее - Претендент), заявляет о своем согласии приобрести следующее </w:t>
      </w:r>
      <w:proofErr w:type="spellStart"/>
      <w:r>
        <w:rPr>
          <w:rFonts w:ascii="Times New Roman" w:hAnsi="Times New Roman"/>
          <w:bCs/>
        </w:rPr>
        <w:t>автотранспортн</w:t>
      </w:r>
      <w:r w:rsidR="00EB6B3E">
        <w:rPr>
          <w:rFonts w:ascii="Times New Roman" w:hAnsi="Times New Roman"/>
          <w:bCs/>
          <w:lang w:val="ru-RU"/>
        </w:rPr>
        <w:t>ое</w:t>
      </w:r>
      <w:proofErr w:type="spellEnd"/>
      <w:r>
        <w:rPr>
          <w:rFonts w:ascii="Times New Roman" w:hAnsi="Times New Roman"/>
          <w:bCs/>
        </w:rPr>
        <w:t xml:space="preserve"> средств</w:t>
      </w:r>
      <w:r w:rsidR="00EB6B3E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</w:rPr>
        <w:t xml:space="preserve">, принадлежащее ООО </w:t>
      </w:r>
      <w:r w:rsidR="00EB6B3E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</w:rPr>
        <w:t xml:space="preserve">Газпром </w:t>
      </w:r>
      <w:proofErr w:type="spellStart"/>
      <w:r w:rsidR="00EB6B3E">
        <w:rPr>
          <w:rFonts w:ascii="Times New Roman" w:hAnsi="Times New Roman"/>
          <w:bCs/>
          <w:lang w:val="ru-RU"/>
        </w:rPr>
        <w:t>межрегионгаз</w:t>
      </w:r>
      <w:proofErr w:type="spellEnd"/>
      <w:r>
        <w:rPr>
          <w:rFonts w:ascii="Times New Roman" w:hAnsi="Times New Roman"/>
          <w:bCs/>
        </w:rPr>
        <w:t xml:space="preserve"> Йошкар-Ола</w:t>
      </w:r>
      <w:r w:rsidR="00EB6B3E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</w:rPr>
        <w:t>, (</w:t>
      </w:r>
      <w:r>
        <w:rPr>
          <w:rFonts w:ascii="Times New Roman" w:hAnsi="Times New Roman"/>
          <w:bCs/>
          <w:i/>
          <w:iCs/>
        </w:rPr>
        <w:t>указать)</w:t>
      </w:r>
      <w:r>
        <w:rPr>
          <w:rFonts w:ascii="Times New Roman" w:hAnsi="Times New Roman"/>
          <w:bCs/>
        </w:rPr>
        <w:t>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__________________________________________________________________;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Цена покупки: ____________руб. ________коп..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Претендент подтверждает, что: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а) в отношении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процедура ликвидации, банкротства: проводится/не проводится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деятельность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приостановлена/ не приостановлена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в) размер задолженности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по начисленным налогам, сборам и иным обязательным платежам в бюджеты любого уровня или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государственные внебюджетные фонды за прошедший календарный год не превышает _________ % (</w:t>
      </w:r>
      <w:r>
        <w:rPr>
          <w:rFonts w:ascii="Times New Roman" w:hAnsi="Times New Roman"/>
          <w:bCs/>
          <w:i/>
          <w:iCs/>
        </w:rPr>
        <w:t>значение указать цифрами и прописью</w:t>
      </w:r>
      <w:r>
        <w:rPr>
          <w:rFonts w:ascii="Times New Roman" w:hAnsi="Times New Roman"/>
          <w:bCs/>
        </w:rPr>
        <w:t>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Данная заявка является официальной офертой Претендента, согласно которой в случае признания его победителем Претендент принимает на себя обязательство подписать протокол об итогах конкурса.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Претендент также обязуется в случае признания его победителем конкурса, в течение _____ (____________) (</w:t>
      </w:r>
      <w:r>
        <w:rPr>
          <w:rFonts w:ascii="Times New Roman" w:hAnsi="Times New Roman"/>
          <w:bCs/>
          <w:i/>
          <w:iCs/>
        </w:rPr>
        <w:t>указать</w:t>
      </w:r>
      <w:r>
        <w:rPr>
          <w:rFonts w:ascii="Times New Roman" w:hAnsi="Times New Roman"/>
          <w:bCs/>
        </w:rPr>
        <w:t>) дней со дня подписания протокола об итогах конкурса подписать договор купли-продажи вышеназванных автотранспортных средств,</w:t>
      </w:r>
      <w:r w:rsidR="00EB6B3E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редакции Договора, являющегося Приложением </w:t>
      </w:r>
      <w:r w:rsidR="00EB6B3E">
        <w:rPr>
          <w:rFonts w:ascii="Times New Roman" w:hAnsi="Times New Roman"/>
          <w:bCs/>
          <w:lang w:val="ru-RU"/>
        </w:rPr>
        <w:t>к настоящему Извещению</w:t>
      </w:r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Контактные телефоны: _____________________.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С документацией по предмету конкурса и условиями договора купли-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продажи ознакомлен и согласен: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  <w:iCs/>
        </w:rPr>
        <w:t>полное наименование Претендента)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уполномоченного лица Претендента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 Подпись 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______________Подпись __________________ФИО_________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55BD" w:rsidRDefault="00CE55BD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6116" w:rsidRPr="00CE55BD" w:rsidRDefault="002C6116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 для участия в конкурсе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 следующие документы: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Для физических лиц: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свидетельства о постановке на налоговый учет.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юридических лиц: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надлежаще заверенная копия устава (положения) со всеми изменениями и дополнениями, зарегистрированными в установленном порядке;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нотариально, заверенная полученная не ранее, чем за шесть месяцев до дня размещения извещения о проведении конкурса выписка из Единого государственного реестра юридических лиц;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решения уполномоченного органа Претендента об избрании (назначении) руководителя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приказа о вступлении в должность, а также документ,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подтверждающий право подписи уполномоченного лица на текущую </w:t>
      </w:r>
      <w:proofErr w:type="gramStart"/>
      <w:r>
        <w:rPr>
          <w:rFonts w:ascii="Times New Roman" w:hAnsi="Times New Roman"/>
          <w:bCs/>
          <w:sz w:val="28"/>
          <w:szCs w:val="28"/>
        </w:rPr>
        <w:t>дату(</w:t>
      </w:r>
      <w:proofErr w:type="gramEnd"/>
      <w:r>
        <w:rPr>
          <w:rFonts w:ascii="Times New Roman" w:hAnsi="Times New Roman"/>
          <w:bCs/>
          <w:sz w:val="28"/>
          <w:szCs w:val="28"/>
        </w:rPr>
        <w:t>в необходимых случаях);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заверенные копии годового бухгалтерского баланса за последние 2 года, копия баланса на последнюю отчетную дату (формы №1 и №2);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Для индивидуальных предпринимателей: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постановке ИП на учет в налоговом органе;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нотариально заверенная полученная не ранее, чем за шесть месяцев до дня размещения извещения о проведении конкурса нотариально заверенная копия выписки из единого государственного реестра индивидуальных предпринимателей.</w:t>
      </w: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F441D4" w:rsidRDefault="00F441D4" w:rsidP="00B31BC7">
      <w:pPr>
        <w:autoSpaceDE w:val="0"/>
        <w:spacing w:before="62"/>
        <w:ind w:left="4800"/>
        <w:jc w:val="right"/>
        <w:rPr>
          <w:rFonts w:ascii="Times New Roman" w:eastAsia="Times New Roman" w:hAnsi="Times New Roman"/>
          <w:spacing w:val="10"/>
        </w:rPr>
      </w:pPr>
    </w:p>
    <w:p w:rsidR="00B31BC7" w:rsidRDefault="00B31BC7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Pr="00F441D4" w:rsidRDefault="00F441D4" w:rsidP="00F441D4">
      <w:pPr>
        <w:keepNext/>
        <w:keepLines/>
        <w:ind w:right="62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F441D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lastRenderedPageBreak/>
        <w:t>Согласие на обработку персональных данных</w:t>
      </w:r>
    </w:p>
    <w:p w:rsidR="00F441D4" w:rsidRPr="00F441D4" w:rsidRDefault="00F441D4" w:rsidP="00F441D4">
      <w:pPr>
        <w:keepNext/>
        <w:keepLines/>
        <w:tabs>
          <w:tab w:val="left" w:leader="underscore" w:pos="9437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sz w:val="10"/>
          <w:lang w:val="ru-RU"/>
        </w:rPr>
      </w:pPr>
    </w:p>
    <w:p w:rsidR="00F441D4" w:rsidRPr="00F441D4" w:rsidRDefault="00F441D4" w:rsidP="00F441D4">
      <w:pPr>
        <w:keepNext/>
        <w:keepLines/>
        <w:tabs>
          <w:tab w:val="left" w:leader="underscore" w:pos="9214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Я,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</w:t>
      </w:r>
    </w:p>
    <w:p w:rsidR="00F441D4" w:rsidRPr="00F441D4" w:rsidRDefault="00F441D4" w:rsidP="00F441D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F441D4" w:rsidRPr="00F441D4" w:rsidRDefault="00F441D4" w:rsidP="00F441D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F441D4" w:rsidRPr="00F441D4" w:rsidRDefault="00F441D4" w:rsidP="00F441D4">
      <w:pPr>
        <w:tabs>
          <w:tab w:val="left" w:leader="underscore" w:pos="9332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проживающий(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ая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/>
        </w:rPr>
        <w:t xml:space="preserve">) по 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адресу:_</w:t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</w:t>
      </w:r>
    </w:p>
    <w:p w:rsidR="00F441D4" w:rsidRPr="00F441D4" w:rsidRDefault="00F441D4" w:rsidP="00F441D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lang w:val="ru-RU"/>
        </w:rPr>
      </w:pPr>
      <w:r w:rsidRPr="00F441D4">
        <w:rPr>
          <w:rFonts w:ascii="Times New Roman" w:hAnsi="Times New Roman" w:cs="Times New Roman"/>
          <w:lang w:val="ru-RU"/>
        </w:rPr>
        <w:t>в лице моего представителя (</w:t>
      </w:r>
      <w:r w:rsidRPr="00F441D4">
        <w:rPr>
          <w:rFonts w:ascii="Times New Roman" w:hAnsi="Times New Roman" w:cs="Times New Roman"/>
          <w:sz w:val="20"/>
          <w:lang w:val="ru-RU"/>
        </w:rPr>
        <w:t>заполняется в случае получения согласия от представителя субъекта персональных данных</w:t>
      </w:r>
      <w:r w:rsidRPr="00F441D4">
        <w:rPr>
          <w:rFonts w:ascii="Times New Roman" w:hAnsi="Times New Roman" w:cs="Times New Roman"/>
          <w:lang w:val="ru-RU"/>
        </w:rPr>
        <w:t>)</w:t>
      </w:r>
      <w:r w:rsidRPr="00F441D4">
        <w:rPr>
          <w:lang w:val="ru-RU"/>
        </w:rPr>
        <w:t xml:space="preserve"> ___________________________________________________________, </w:t>
      </w:r>
    </w:p>
    <w:p w:rsidR="00F441D4" w:rsidRPr="00F441D4" w:rsidRDefault="00F441D4" w:rsidP="00F441D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F441D4" w:rsidRPr="00F441D4" w:rsidRDefault="00F441D4" w:rsidP="00F441D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F441D4" w:rsidRPr="00F441D4" w:rsidRDefault="00F441D4" w:rsidP="00F441D4">
      <w:pPr>
        <w:tabs>
          <w:tab w:val="left" w:pos="8647"/>
        </w:tabs>
        <w:ind w:right="-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F441D4" w:rsidRPr="00F441D4" w:rsidRDefault="00F441D4" w:rsidP="00F441D4">
      <w:pPr>
        <w:tabs>
          <w:tab w:val="left" w:leader="underscore" w:pos="8931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 xml:space="preserve">проживающего(ей) по 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адресу: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F441D4" w:rsidRPr="00F441D4" w:rsidRDefault="00F441D4" w:rsidP="00F441D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F441D4" w:rsidRPr="00F441D4" w:rsidRDefault="00F441D4" w:rsidP="00F441D4">
      <w:pPr>
        <w:ind w:left="40" w:right="40" w:hanging="4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действующего(ей) на основании _________________________________________________</w:t>
      </w:r>
    </w:p>
    <w:p w:rsidR="00F441D4" w:rsidRPr="00F441D4" w:rsidRDefault="00F441D4" w:rsidP="00F441D4">
      <w:pPr>
        <w:ind w:left="40" w:right="40" w:hanging="40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lang w:val="ru-RU" w:eastAsia="en-US"/>
        </w:rPr>
        <w:t>(реквизиты документа, подтверждающего полномочия представителя)</w:t>
      </w:r>
    </w:p>
    <w:p w:rsidR="00F441D4" w:rsidRPr="00F441D4" w:rsidRDefault="00F441D4" w:rsidP="00F441D4">
      <w:pPr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 соответствии с Федеральным законом от 27 июля 2006 г. № 152-ФЗ «О персональных данных» своей волей и в своем интересе выражаю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ООО «Газпром </w:t>
      </w:r>
      <w:proofErr w:type="spellStart"/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Йошкар-Ола»,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зарегистрированному по адресу: </w:t>
      </w:r>
      <w:r w:rsidRPr="00F441D4">
        <w:rPr>
          <w:rFonts w:ascii="Times New Roman" w:eastAsia="Times New Roman" w:hAnsi="Times New Roman" w:cs="Times New Roman"/>
          <w:color w:val="auto"/>
          <w:u w:val="single"/>
          <w:lang w:val="ru-RU" w:eastAsia="en-US"/>
        </w:rPr>
        <w:t xml:space="preserve">Российская Федерация, Республика Марий Эл, г. Йошкар-Ола, ул. Луначарского, д. 34,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целях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исполнения законов и иных нормативных правовых актов, локальных нормативных актов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Йошкар-Ола», участия в конкурсе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Йошкар-Ола», заключения договора купли-продажи транспортного средства, 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согласие на обработку,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организациям, участвующим в проведении конкурса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и исполнении договора купли-продажи транспортных средств, блокирование, удаление и уничтожение моих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персональных данных,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включающих фамилию, имя, отчество, дату и место рождения; данные документа, удостоверяющего личность (вид документа, серия, номер, кем выдан, код подразделения, дата выдачи, дата регистрации по месту жительства, срок действия); адрес регистрации по месту жительства; адрес места фактического проживания; телефонный абонентский номер (домашний, рабочий, мобильный); адрес электронной почты; данные свидетельства о постановке на налоговый учет.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случае изменения моих персональных данных обязуюсь информировать об этом ООО 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в письменной форме и представить копии подтверждающих документов.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Согласие вступает в силу со дня его подписания и действует в течение трех лет с момента подачи заявки на участие в конкурсе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и (или) достижения целей, предусмотренных законом, иными нормативными правовыми актами или локальными нормативными актами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Йошкар-Ола».</w:t>
      </w:r>
    </w:p>
    <w:p w:rsidR="00F441D4" w:rsidRPr="00F441D4" w:rsidRDefault="00F441D4" w:rsidP="00F441D4">
      <w:pPr>
        <w:spacing w:after="120"/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441D4" w:rsidRPr="00F441D4" w:rsidRDefault="00F441D4" w:rsidP="00F441D4">
      <w:pPr>
        <w:keepNext/>
        <w:keepLines/>
        <w:tabs>
          <w:tab w:val="left" w:leader="underscore" w:pos="531"/>
          <w:tab w:val="left" w:leader="underscore" w:pos="2408"/>
          <w:tab w:val="left" w:leader="underscore" w:pos="2995"/>
          <w:tab w:val="left" w:leader="underscore" w:pos="4048"/>
          <w:tab w:val="left" w:leader="underscore" w:pos="4962"/>
          <w:tab w:val="left" w:leader="underscore" w:pos="5675"/>
          <w:tab w:val="left" w:leader="underscore" w:pos="9379"/>
        </w:tabs>
        <w:spacing w:after="15" w:line="220" w:lineRule="exact"/>
        <w:ind w:left="40"/>
        <w:jc w:val="both"/>
        <w:outlineLvl w:val="4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«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>»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>20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 xml:space="preserve">г.                    ___________               ________________________             </w:t>
      </w:r>
    </w:p>
    <w:p w:rsidR="00F441D4" w:rsidRPr="00F441D4" w:rsidRDefault="00F441D4" w:rsidP="00F441D4">
      <w:pPr>
        <w:tabs>
          <w:tab w:val="left" w:pos="4400"/>
          <w:tab w:val="left" w:pos="6779"/>
        </w:tabs>
        <w:spacing w:line="180" w:lineRule="exact"/>
        <w:ind w:left="1180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(дата)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ab/>
        <w:t>(подпись)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расшифровка подписи)</w:t>
      </w:r>
    </w:p>
    <w:p w:rsidR="00B31BC7" w:rsidRPr="00F441D4" w:rsidRDefault="00B31BC7" w:rsidP="00B31BC7">
      <w:pPr>
        <w:autoSpaceDE w:val="0"/>
        <w:jc w:val="right"/>
        <w:rPr>
          <w:rFonts w:ascii="Times New Roman" w:eastAsia="Times New Roman" w:hAnsi="Times New Roman"/>
          <w:bCs/>
          <w:lang w:val="ru-RU"/>
        </w:rPr>
      </w:pPr>
    </w:p>
    <w:p w:rsidR="00EB6B3E" w:rsidRPr="00EB6B3E" w:rsidRDefault="00EB6B3E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lastRenderedPageBreak/>
        <w:t>ДОГОВОР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купли-продажи транспортного средства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город Йошкар-Ола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___»______________20</w:t>
      </w:r>
      <w:r w:rsidR="00172F8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в лице _____________________________________, действующего на основании _______________________, с одной стороны, и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 другой стороны, 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«Стороны»,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1. ПРЕДМЕТ ДОГОВОРА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1.1. Продавец передает, а Покупатель принимает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с комплектом автошин __________________ (___шт.);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Указанное транспортное средство принадлежит Продавцу на праве собственности, что подтверждается паспортом транспортного средства серии _____ № ____________, выданным __________________________, свидетельство о регистрации транспортного средства серии ______ № ___________, выдано ___________________________________________________________.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1.2. Указанное в пункте 1.1. настоящего Договора транспортное средство не заложено, под арестом и запретом не находится, права на него третьими лицами не оспариваются.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1.3. Продавец передаёт Покупателю транспортное средство в состоянии соответствующем степени износа.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1.4. Продавец передаёт Покупателю указанное в пункте 1.1 настоящего Договора транспортное средство в день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1.5. Продажа транспортного средства осуществляется без снятия его с регистрационного учета Продавцом. Покупатель обязуется зарегистрировать транспортное средство в течение 10 дней со дня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1.6. Риск случайной гибели или случайного повреждения указанного в пункте 1.1. настоящего Договора транспортного средства переходит на Покупателя с момента фактической передачи транспортного средства от Продавца к Покупателю и подписания Сторонами акта приёма-передачи.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2. СТОИМОСТЬ ПРЕДМЕТА ДОГОВОРА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 Стоимость указанного в п. 1.1 настоящего Договора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(______________________________________) рублей _____ 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коп.</w:t>
      </w: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3. ПОРЯДОК РАСЧЁТОВ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3.1. Оплата стоимости транспортного средства производится Покупателем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в срок до _________________________________.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3.2. Форма оплаты – ______________________________________________________________.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4. ОБЯЗАННОСТИ СТОРОН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</w:t>
      </w:r>
      <w:bookmarkStart w:id="1" w:name="OCRUncertain038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End w:id="1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 Продавец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4.1.1. передать в собственность Покупателя указанное в пункте 1.1. настоящего Договора транспортное средство и все относящиеся к нему документы в срок, указанный в пункте 1.4. настоящего Договора.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4.1.2. передать транспортное средство надлежащего качества с учетом износа;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 Покупатель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4.2.1. принять транспортное средство, указанное в пункте 1.1. настоящего Договора;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4.2.2. произвести оплату по Договору в размере и порядке, установленные настоящим Договором;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4.2.3. проверить качество транспортного средства в момент передачи транспортного средства от Продавца.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4.2.4. подписать акт приёма-передачи указанного в пункте 1.1. настоящего Договора транспортного средства.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5. ИЗМЕНЕНИЕ И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РАСТОРЖЕНИЕ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ДОГОВОРА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5.1. Любые изменения настоящего Договора и приложений к нему, дополнения и /или приложения к настоящему Договору будут иметь юридическую силу лишь при условии, если они совершены в письменной форме и подписаны уполномоченными на то лицами с обеих Сторон. Возможен обмен изменениями, дополнениями, приложениями по факсимильной связи.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5.2. Расторжение Договора возможно по основаниям, предусмотренным гражданским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6. ОТВЕТСТВЕННОСТЬ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СТОРОН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6B3E" w:rsidRPr="00EB6B3E" w:rsidRDefault="00EB6B3E" w:rsidP="00EB6B3E">
      <w:p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6.2. Возмещение убытков, причиненных ненадлежащим исполнением договорных обязательств, не освобождает Стороны от исполнения этих обязательств.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7. 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ОБСТОЯТЕЛЬСТВА НЕПРЕОДОЛИМОЙ СИЛЫ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силы, таких как</w:t>
      </w:r>
      <w:bookmarkStart w:id="2" w:name="OCRUncertain045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bookmarkEnd w:id="2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стихийные бедствия, эмбарго, война, народные волнения, непредвиденные действия государственных органов. 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7.3. Сторона, ссылающаяся на действие обстоятельств непреодолимой силы, обязана письменно известить другую Сторону в течение 10 (десяти) календарных дней со дня наступления данных обстоятельств. Отсутствие такого извещения лишает любую из Сторон права ссылаться на указанные обстоятельства.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8. ПОРЯДОК РАЗРЕШЕНИЯ СПОРОВ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8.1. Все споры и/или разногласия, которые могут возникнуть из настоящего Договора или в связи с ним, будут разрешаться по возможности в досудебном порядке: путём переговоров, обмена письмами и др.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8.2. В случае если Стороны не урегулируют </w:t>
      </w:r>
      <w:proofErr w:type="spellStart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возникщие</w:t>
      </w:r>
      <w:proofErr w:type="spell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разногласия, спор разрешается в порядке, установленном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9. ЗАКЛЮЧИТЕЛЬНЫЕ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УСЛОВИЯ</w:t>
      </w:r>
    </w:p>
    <w:p w:rsidR="00EB6B3E" w:rsidRPr="00EB6B3E" w:rsidRDefault="00EB6B3E" w:rsidP="00EB6B3E">
      <w:pPr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9.1. 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9.2. 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9.3. При изменении почтовых и банковских реквизитов Стороны обязуются в десятидневный срок письменно извещать друг друга о произошедших изменениях.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9.4. Настоящий Договор составлен в трёх экземплярах. Каждый экземпляр имеет равную юридическую силу.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10. АДРЕСА И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ПЛАТЕЖНЫЕ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2"/>
      </w:tblGrid>
      <w:tr w:rsidR="00EB6B3E" w:rsidRPr="00EB6B3E" w:rsidTr="00CD485C">
        <w:trPr>
          <w:trHeight w:val="1701"/>
        </w:trPr>
        <w:tc>
          <w:tcPr>
            <w:tcW w:w="4644" w:type="dxa"/>
          </w:tcPr>
          <w:p w:rsidR="00EB6B3E" w:rsidRPr="00EB6B3E" w:rsidRDefault="00EB6B3E" w:rsidP="00EB6B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10.1. «Продавец»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424016, Республика Марий Эл,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г. Йошкар-Ола, ул. Луначарского, д. 34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ИНН 1215068716, КПП </w:t>
            </w:r>
            <w:r w:rsidR="00CA4C84" w:rsidRPr="00CA4C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785150001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ОГРН 1021200753078, ОКПО 54675243.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Банковские реквизиты: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р/с 40702810100010004655 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Центральном филиале АБ «РОССИЯ» г Москва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к/с 30101810145250000220, БИК 044525220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 (8362) 41-29-14, Факс: (8362) 63-03-96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E-mail: secretary12@mrg.mari-el.ru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</w:tc>
      </w:tr>
    </w:tbl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Pr="00EB6B3E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ind w:left="7600"/>
        <w:rPr>
          <w:rFonts w:ascii="Times New Roman" w:eastAsia="Times New Roman" w:hAnsi="Times New Roman" w:cs="Times New Roman"/>
          <w:i/>
          <w:iCs/>
        </w:rPr>
      </w:pPr>
      <w:r w:rsidRPr="00EB6B3E">
        <w:rPr>
          <w:rFonts w:ascii="Times New Roman" w:eastAsia="Times New Roman" w:hAnsi="Times New Roman" w:cs="Times New Roman"/>
          <w:i/>
          <w:iCs/>
        </w:rPr>
        <w:t>Приложение № 1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  <w:r w:rsidRPr="00EB6B3E">
        <w:rPr>
          <w:rFonts w:ascii="Times New Roman" w:eastAsia="Times New Roman" w:hAnsi="Times New Roman" w:cs="Times New Roman"/>
          <w:i/>
          <w:iCs/>
        </w:rPr>
        <w:t>к договору купли-продажи автотранспортного средства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АКТ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приема-передачи транспортного средства 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по Договору № 30-6-______ от «___» ___________20</w:t>
      </w:r>
      <w:r w:rsidR="00CA4C8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tabs>
          <w:tab w:val="left" w:pos="86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г. Йошкар-Ола                                                             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___» _____________20</w:t>
      </w:r>
      <w:r w:rsidR="00CA4C8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в лице ________________________________, действующего на основании _________________________________, с одной стороны, и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 другой стороны,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«Стороны»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составили настоящий Акт о нижеследующем: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B6B3E" w:rsidRPr="00EB6B3E" w:rsidRDefault="00EB6B3E" w:rsidP="00EB6B3E">
      <w:pPr>
        <w:widowControl w:val="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 соответствии с условиями Договора купли-продажи № 30-6-______ от «___» ___________201____ года, заключённого между Сторонами, Продавец передал Покупателю, а Покупатель принял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комплектом автошин __________________ (___шт.);</w:t>
            </w: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 также документацию (в том числе техническую) на транспортное средство и комплект ключей.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2. Стоимость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(___________________________________) рублей ___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 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 При осмотре транспортного средства недостатков не выявлено, претензий к качеству, состоянию транспортного средства и лебедки Покупатель не имеет. Транспортное средство соответствует техническим требованиям с учетом износа. 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252"/>
      </w:tblGrid>
      <w:tr w:rsidR="00EB6B3E" w:rsidRPr="00EB6B3E" w:rsidTr="00CD485C">
        <w:trPr>
          <w:trHeight w:val="1701"/>
        </w:trPr>
        <w:tc>
          <w:tcPr>
            <w:tcW w:w="4361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4.1. «Продавец»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________________________</w:t>
            </w:r>
          </w:p>
        </w:tc>
        <w:tc>
          <w:tcPr>
            <w:tcW w:w="567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_________________________</w:t>
            </w:r>
          </w:p>
        </w:tc>
      </w:tr>
    </w:tbl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856EF6" w:rsidRPr="00B31BC7" w:rsidRDefault="00856EF6">
      <w:pPr>
        <w:rPr>
          <w:lang w:val="ru-RU"/>
        </w:rPr>
      </w:pPr>
    </w:p>
    <w:sectPr w:rsidR="00856EF6" w:rsidRPr="00B31BC7" w:rsidSect="00F441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B857349"/>
    <w:multiLevelType w:val="hybridMultilevel"/>
    <w:tmpl w:val="9098BCF0"/>
    <w:lvl w:ilvl="0" w:tplc="DFC8B190">
      <w:start w:val="1"/>
      <w:numFmt w:val="decimal"/>
      <w:lvlText w:val="%1.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84323"/>
    <w:multiLevelType w:val="multilevel"/>
    <w:tmpl w:val="B13CBA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7"/>
    <w:rsid w:val="00156A52"/>
    <w:rsid w:val="00172F8E"/>
    <w:rsid w:val="001C42A2"/>
    <w:rsid w:val="001D3176"/>
    <w:rsid w:val="002524FE"/>
    <w:rsid w:val="002812DD"/>
    <w:rsid w:val="002B2942"/>
    <w:rsid w:val="002C269A"/>
    <w:rsid w:val="002C6116"/>
    <w:rsid w:val="003A5B0B"/>
    <w:rsid w:val="003E40E2"/>
    <w:rsid w:val="00487245"/>
    <w:rsid w:val="00490F61"/>
    <w:rsid w:val="005C6D6C"/>
    <w:rsid w:val="00645C82"/>
    <w:rsid w:val="0069449D"/>
    <w:rsid w:val="006A28EC"/>
    <w:rsid w:val="006F7E7E"/>
    <w:rsid w:val="00751678"/>
    <w:rsid w:val="007F15E6"/>
    <w:rsid w:val="00856EF6"/>
    <w:rsid w:val="009941DA"/>
    <w:rsid w:val="0099793E"/>
    <w:rsid w:val="00A3471B"/>
    <w:rsid w:val="00AA63FD"/>
    <w:rsid w:val="00AD6308"/>
    <w:rsid w:val="00AF0F18"/>
    <w:rsid w:val="00B31BC7"/>
    <w:rsid w:val="00B56398"/>
    <w:rsid w:val="00BB0197"/>
    <w:rsid w:val="00BB20C1"/>
    <w:rsid w:val="00CA4C84"/>
    <w:rsid w:val="00CE55BD"/>
    <w:rsid w:val="00D25813"/>
    <w:rsid w:val="00D87D97"/>
    <w:rsid w:val="00DC67A4"/>
    <w:rsid w:val="00DD5F71"/>
    <w:rsid w:val="00DE43EA"/>
    <w:rsid w:val="00E12331"/>
    <w:rsid w:val="00E63A82"/>
    <w:rsid w:val="00EB6B3E"/>
    <w:rsid w:val="00F441D4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8444-738F-4305-9870-49A5E69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Евгений Сергеевич</dc:creator>
  <cp:lastModifiedBy>Осокин Евгений Сергеевич</cp:lastModifiedBy>
  <cp:revision>2</cp:revision>
  <dcterms:created xsi:type="dcterms:W3CDTF">2021-11-22T08:46:00Z</dcterms:created>
  <dcterms:modified xsi:type="dcterms:W3CDTF">2021-11-22T08:46:00Z</dcterms:modified>
</cp:coreProperties>
</file>